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0327" w:rsidRPr="00753954" w:rsidRDefault="002E0327" w:rsidP="002E0327">
      <w:pPr>
        <w:pStyle w:val="Tekstpodstawowy"/>
        <w:spacing w:after="0"/>
        <w:rPr>
          <w:rFonts w:ascii="Tahoma" w:hAnsi="Tahoma" w:cs="Tahoma"/>
          <w:b/>
          <w:bCs/>
          <w:color w:val="000000" w:themeColor="text1"/>
          <w:sz w:val="20"/>
        </w:rPr>
      </w:pPr>
    </w:p>
    <w:p w:rsidR="002E0327" w:rsidRPr="00753954" w:rsidRDefault="002E0327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53954">
        <w:rPr>
          <w:rFonts w:ascii="Tahoma" w:hAnsi="Tahoma" w:cs="Tahoma"/>
          <w:b/>
          <w:bCs/>
          <w:color w:val="000000" w:themeColor="text1"/>
          <w:sz w:val="20"/>
        </w:rPr>
        <w:t>Załącznik Nr 3 do SIWZ - F</w:t>
      </w:r>
      <w:r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ormularz oferty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2E2FC6" w:rsidRDefault="002E2FC6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CE42E4" w:rsidRDefault="00CE42E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FF2D96" w:rsidRDefault="00FF2D96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t>Z</w:t>
      </w:r>
      <w:r w:rsidRPr="00B86297">
        <w:rPr>
          <w:rFonts w:ascii="Tahoma" w:hAnsi="Tahoma" w:cs="Tahoma"/>
          <w:b/>
          <w:bCs/>
          <w:color w:val="auto"/>
          <w:sz w:val="20"/>
        </w:rPr>
        <w:t>ałącznik Nr 3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CE42E4" w:rsidRPr="00484F6F" w:rsidRDefault="00992BDA" w:rsidP="00CE42E4">
      <w:pPr>
        <w:jc w:val="center"/>
        <w:rPr>
          <w:b/>
          <w:bCs/>
          <w:i/>
          <w:sz w:val="28"/>
          <w:szCs w:val="28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="00CE42E4" w:rsidRPr="00076751">
        <w:rPr>
          <w:rFonts w:ascii="Tahoma" w:hAnsi="Tahoma" w:cs="Tahoma"/>
          <w:b/>
          <w:sz w:val="24"/>
          <w:szCs w:val="24"/>
        </w:rPr>
        <w:t xml:space="preserve">„Budowa </w:t>
      </w:r>
      <w:r w:rsidR="00CE42E4">
        <w:rPr>
          <w:rFonts w:ascii="Tahoma" w:hAnsi="Tahoma" w:cs="Tahoma"/>
          <w:b/>
          <w:sz w:val="24"/>
          <w:szCs w:val="24"/>
        </w:rPr>
        <w:t xml:space="preserve">dróg w mieście – osiedle przy ul. Mickiewicza – Powstańców Śląskich w Nysie” </w:t>
      </w:r>
    </w:p>
    <w:p w:rsidR="00FF2D96" w:rsidRDefault="00FF2D96" w:rsidP="00CE42E4">
      <w:pPr>
        <w:jc w:val="both"/>
        <w:rPr>
          <w:rFonts w:ascii="Tahoma" w:hAnsi="Tahoma" w:cs="Tahoma"/>
          <w:b/>
          <w:sz w:val="24"/>
          <w:szCs w:val="24"/>
        </w:rPr>
      </w:pPr>
    </w:p>
    <w:p w:rsidR="00992BDA" w:rsidRPr="00220A27" w:rsidRDefault="00992BDA" w:rsidP="00992BDA">
      <w:pPr>
        <w:jc w:val="center"/>
        <w:rPr>
          <w:rFonts w:ascii="Tahoma" w:hAnsi="Tahoma" w:cs="Tahoma"/>
          <w:b/>
          <w:i/>
        </w:rPr>
      </w:pPr>
    </w:p>
    <w:p w:rsidR="00992BDA" w:rsidRPr="00B86297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B86297" w:rsidRDefault="00992BDA" w:rsidP="00992BDA">
      <w:pPr>
        <w:pStyle w:val="Nagwek"/>
        <w:rPr>
          <w:rFonts w:ascii="Tahoma" w:hAnsi="Tahoma" w:cs="Tahoma"/>
        </w:rPr>
      </w:pPr>
    </w:p>
    <w:p w:rsidR="00992BDA" w:rsidRPr="00B86297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992BDA" w:rsidRPr="00B86297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992BDA" w:rsidRPr="008326D4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F9272A" w:rsidRDefault="00992BDA" w:rsidP="00992BDA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gwarancji min.36 miesięcy, maksymalny 60 miesięcy)</w:t>
      </w:r>
      <w:r>
        <w:rPr>
          <w:rFonts w:ascii="Tahoma" w:hAnsi="Tahoma" w:cs="Tahoma"/>
          <w:i/>
        </w:rPr>
        <w:t>.</w:t>
      </w:r>
    </w:p>
    <w:p w:rsidR="00992BDA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EB01E3" w:rsidRDefault="00EB01E3" w:rsidP="00992BDA">
      <w:pPr>
        <w:rPr>
          <w:rFonts w:ascii="Tahoma" w:hAnsi="Tahoma" w:cs="Tahoma"/>
        </w:rPr>
      </w:pPr>
    </w:p>
    <w:p w:rsidR="00EB01E3" w:rsidRDefault="00EB01E3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bookmarkStart w:id="0" w:name="_GoBack"/>
      <w:bookmarkEnd w:id="0"/>
      <w:r w:rsidR="00CE42E4">
        <w:rPr>
          <w:rFonts w:ascii="Tahoma" w:hAnsi="Tahoma" w:cs="Tahoma"/>
          <w:b/>
        </w:rPr>
        <w:t>do dnia 30 stycznia 2020r.</w:t>
      </w:r>
      <w:r w:rsidRPr="009F3319">
        <w:rPr>
          <w:rFonts w:ascii="Tahoma" w:hAnsi="Tahoma" w:cs="Tahoma"/>
          <w:b/>
        </w:rPr>
        <w:t xml:space="preserve"> 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Pr="009F3319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992BDA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</w:p>
    <w:p w:rsidR="00EB01E3" w:rsidRPr="008326D4" w:rsidRDefault="00EB01E3" w:rsidP="00EB01E3">
      <w:pPr>
        <w:pStyle w:val="Nagwek"/>
        <w:rPr>
          <w:rFonts w:ascii="Tahoma" w:hAnsi="Tahoma" w:cs="Tahoma"/>
          <w:color w:val="000000"/>
        </w:rPr>
      </w:pPr>
      <w:r w:rsidRPr="008326D4">
        <w:rPr>
          <w:rFonts w:ascii="Tahoma" w:hAnsi="Tahoma" w:cs="Tahoma"/>
          <w:color w:val="000000"/>
        </w:rPr>
        <w:t xml:space="preserve">Wadium w wysokości </w:t>
      </w:r>
      <w:r w:rsidR="00CE42E4">
        <w:rPr>
          <w:rFonts w:ascii="Tahoma" w:hAnsi="Tahoma" w:cs="Tahoma"/>
          <w:b/>
          <w:color w:val="000000"/>
        </w:rPr>
        <w:t>50</w:t>
      </w:r>
      <w:r w:rsidRPr="008326D4">
        <w:rPr>
          <w:rFonts w:ascii="Tahoma" w:hAnsi="Tahoma" w:cs="Tahoma"/>
          <w:b/>
          <w:color w:val="000000"/>
        </w:rPr>
        <w:t>.000,00 zł</w:t>
      </w:r>
      <w:r w:rsidRPr="008326D4">
        <w:rPr>
          <w:rFonts w:ascii="Tahoma" w:hAnsi="Tahoma" w:cs="Tahoma"/>
          <w:color w:val="000000"/>
        </w:rPr>
        <w:t xml:space="preserve"> wniesiono w formie ........................................................................  </w:t>
      </w:r>
    </w:p>
    <w:p w:rsidR="00EB01E3" w:rsidRPr="008326D4" w:rsidRDefault="00EB01E3" w:rsidP="00EB01E3">
      <w:pPr>
        <w:pStyle w:val="Nagwek"/>
        <w:rPr>
          <w:rFonts w:ascii="Tahoma" w:hAnsi="Tahoma" w:cs="Tahoma"/>
          <w:color w:val="000000"/>
        </w:rPr>
      </w:pPr>
      <w:r w:rsidRPr="008326D4">
        <w:rPr>
          <w:rFonts w:ascii="Tahoma" w:hAnsi="Tahoma" w:cs="Tahoma"/>
          <w:color w:val="000000"/>
        </w:rPr>
        <w:t xml:space="preserve">W załączeniu potwierdzenie wniesienia wadium. </w:t>
      </w:r>
    </w:p>
    <w:p w:rsidR="00EB01E3" w:rsidRPr="008326D4" w:rsidRDefault="00EB01E3" w:rsidP="00EB01E3">
      <w:pPr>
        <w:pStyle w:val="Nagwek"/>
        <w:rPr>
          <w:rFonts w:ascii="Tahoma" w:hAnsi="Tahoma" w:cs="Tahoma"/>
          <w:color w:val="000000"/>
        </w:rPr>
      </w:pPr>
    </w:p>
    <w:p w:rsidR="00EB01E3" w:rsidRPr="008326D4" w:rsidRDefault="00EB01E3" w:rsidP="00EB01E3">
      <w:pPr>
        <w:pStyle w:val="Nagwek"/>
        <w:rPr>
          <w:rFonts w:ascii="Tahoma" w:hAnsi="Tahoma" w:cs="Tahoma"/>
          <w:color w:val="000000"/>
        </w:rPr>
      </w:pPr>
      <w:r w:rsidRPr="008326D4">
        <w:rPr>
          <w:rFonts w:ascii="Tahoma" w:hAnsi="Tahoma" w:cs="Tahoma"/>
          <w:color w:val="000000"/>
        </w:rPr>
        <w:t>Zwrot wadium na konto nr .....................................................................................................................</w:t>
      </w:r>
    </w:p>
    <w:p w:rsidR="00EB01E3" w:rsidRPr="008326D4" w:rsidRDefault="00EB01E3" w:rsidP="00EB01E3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E42E4" w:rsidRDefault="00CE42E4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lastRenderedPageBreak/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</w:t>
      </w:r>
      <w:r w:rsidR="00FB280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  <w:r w:rsidR="00FB2809">
        <w:rPr>
          <w:rFonts w:ascii="Tahoma" w:hAnsi="Tahoma" w:cs="Tahoma"/>
          <w:color w:val="auto"/>
          <w:sz w:val="20"/>
          <w:szCs w:val="20"/>
        </w:rPr>
        <w:t xml:space="preserve">wskazanym niżej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FB2809" w:rsidRDefault="00FB2809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FF2D96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B2809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FF2D96">
              <w:rPr>
                <w:rFonts w:ascii="Tahoma" w:hAnsi="Tahoma" w:cs="Tahoma"/>
                <w:color w:val="auto"/>
                <w:sz w:val="18"/>
                <w:szCs w:val="18"/>
              </w:rPr>
              <w:t xml:space="preserve"> podwykonawcom </w:t>
            </w:r>
          </w:p>
          <w:p w:rsidR="00FB2809" w:rsidRDefault="00FF2D96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</w:t>
            </w:r>
            <w:r w:rsidR="00082542">
              <w:rPr>
                <w:rFonts w:ascii="Tahoma" w:hAnsi="Tahoma" w:cs="Tahoma"/>
                <w:color w:val="auto"/>
                <w:sz w:val="18"/>
                <w:szCs w:val="18"/>
              </w:rPr>
              <w:t xml:space="preserve">z podaniem </w:t>
            </w:r>
            <w:r w:rsidR="00FB2809" w:rsidRPr="00FB2809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firm podwykonawców </w:t>
            </w:r>
          </w:p>
          <w:p w:rsidR="00FB2809" w:rsidRPr="009F3319" w:rsidRDefault="00FB2809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rPr>
          <w:trHeight w:val="465"/>
        </w:trPr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EB01E3" w:rsidRPr="008326D4" w:rsidRDefault="00EB01E3" w:rsidP="00EB01E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EB01E3" w:rsidRPr="008326D4" w:rsidRDefault="00EB01E3" w:rsidP="00EB01E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:rsidR="00EB01E3" w:rsidRPr="008326D4" w:rsidRDefault="00EB01E3" w:rsidP="00EB01E3">
      <w:pPr>
        <w:pStyle w:val="Tekstpodstawowy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EB01E3" w:rsidRPr="00F9272A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 w:rsidRPr="00F9272A">
        <w:rPr>
          <w:rFonts w:ascii="Tahoma" w:hAnsi="Tahoma" w:cs="Tahoma"/>
          <w:b/>
        </w:rPr>
        <w:t xml:space="preserve">kosztorys ofertowy </w:t>
      </w:r>
    </w:p>
    <w:p w:rsidR="00EB01E3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F9272A">
        <w:rPr>
          <w:rFonts w:ascii="Tahoma" w:hAnsi="Tahoma" w:cs="Tahoma"/>
          <w:b/>
        </w:rPr>
        <w:t>dokument potwierdzający wniesienie wadium</w:t>
      </w:r>
      <w:r w:rsidRPr="00F9272A">
        <w:rPr>
          <w:rFonts w:ascii="Tahoma" w:hAnsi="Tahoma" w:cs="Tahoma"/>
        </w:rPr>
        <w:t>.</w:t>
      </w:r>
    </w:p>
    <w:p w:rsidR="00EB01E3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EB01E3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EB01E3" w:rsidRPr="00F9272A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EB01E3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EB01E3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ED372E" w:rsidRDefault="00992BDA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:rsidR="00ED372E" w:rsidRDefault="00ED372E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2860F1">
        <w:trPr>
          <w:trHeight w:val="1080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FF2D96" w:rsidRDefault="00FF2D96" w:rsidP="00FF2D96">
      <w:pPr>
        <w:jc w:val="center"/>
        <w:rPr>
          <w:rFonts w:ascii="Tahoma" w:hAnsi="Tahoma" w:cs="Tahoma"/>
          <w:b/>
        </w:rPr>
      </w:pPr>
    </w:p>
    <w:p w:rsidR="00CE42E4" w:rsidRDefault="00CE42E4" w:rsidP="00CE42E4">
      <w:pPr>
        <w:jc w:val="center"/>
        <w:rPr>
          <w:rFonts w:ascii="Tahoma" w:hAnsi="Tahoma" w:cs="Tahoma"/>
          <w:b/>
          <w:sz w:val="24"/>
          <w:szCs w:val="24"/>
        </w:rPr>
      </w:pPr>
      <w:r w:rsidRPr="00076751">
        <w:rPr>
          <w:rFonts w:ascii="Tahoma" w:hAnsi="Tahoma" w:cs="Tahoma"/>
          <w:b/>
          <w:sz w:val="24"/>
          <w:szCs w:val="24"/>
        </w:rPr>
        <w:t xml:space="preserve">„Budowa </w:t>
      </w:r>
      <w:r>
        <w:rPr>
          <w:rFonts w:ascii="Tahoma" w:hAnsi="Tahoma" w:cs="Tahoma"/>
          <w:b/>
          <w:sz w:val="24"/>
          <w:szCs w:val="24"/>
        </w:rPr>
        <w:t xml:space="preserve">dróg w mieście </w:t>
      </w:r>
    </w:p>
    <w:p w:rsidR="00CE42E4" w:rsidRPr="00484F6F" w:rsidRDefault="00CE42E4" w:rsidP="00CE42E4">
      <w:pPr>
        <w:jc w:val="center"/>
        <w:rPr>
          <w:b/>
          <w:bCs/>
          <w:i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– osiedle przy ul. Mickiewicza – Powstańców Śląskich w Nysie” </w:t>
      </w:r>
    </w:p>
    <w:p w:rsidR="00FF2D96" w:rsidRPr="000D5E84" w:rsidRDefault="00FF2D96" w:rsidP="000D5E84">
      <w:pPr>
        <w:jc w:val="center"/>
        <w:rPr>
          <w:rFonts w:ascii="Tahoma" w:hAnsi="Tahoma" w:cs="Tahoma"/>
          <w:i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3F27A8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E42E4" w:rsidRDefault="00CE42E4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E42E4" w:rsidRPr="00456D54" w:rsidRDefault="00CE42E4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CE42E4" w:rsidRDefault="00CE42E4" w:rsidP="00CE42E4">
      <w:pPr>
        <w:jc w:val="center"/>
        <w:rPr>
          <w:rFonts w:ascii="Tahoma" w:hAnsi="Tahoma" w:cs="Tahoma"/>
          <w:b/>
          <w:sz w:val="24"/>
          <w:szCs w:val="24"/>
        </w:rPr>
      </w:pPr>
      <w:r w:rsidRPr="00076751">
        <w:rPr>
          <w:rFonts w:ascii="Tahoma" w:hAnsi="Tahoma" w:cs="Tahoma"/>
          <w:b/>
          <w:sz w:val="24"/>
          <w:szCs w:val="24"/>
        </w:rPr>
        <w:t xml:space="preserve">„Budowa </w:t>
      </w:r>
      <w:r>
        <w:rPr>
          <w:rFonts w:ascii="Tahoma" w:hAnsi="Tahoma" w:cs="Tahoma"/>
          <w:b/>
          <w:sz w:val="24"/>
          <w:szCs w:val="24"/>
        </w:rPr>
        <w:t xml:space="preserve">dróg w mieście </w:t>
      </w:r>
    </w:p>
    <w:p w:rsidR="00CE42E4" w:rsidRPr="00484F6F" w:rsidRDefault="00CE42E4" w:rsidP="00CE42E4">
      <w:pPr>
        <w:jc w:val="center"/>
        <w:rPr>
          <w:b/>
          <w:bCs/>
          <w:i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– osiedle przy ul. Mickiewicza – Powstańców Śląskich w Nysie” </w:t>
      </w:r>
    </w:p>
    <w:p w:rsidR="000D5E84" w:rsidRDefault="000D5E84" w:rsidP="000D5E84">
      <w:pPr>
        <w:jc w:val="center"/>
        <w:rPr>
          <w:rFonts w:ascii="Tahoma" w:hAnsi="Tahoma" w:cs="Tahoma"/>
          <w:b/>
        </w:rPr>
      </w:pPr>
    </w:p>
    <w:p w:rsidR="000D5E84" w:rsidRDefault="000D5E84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="00ED372E">
        <w:rPr>
          <w:rFonts w:ascii="Tahoma" w:hAnsi="Tahoma" w:cs="Tahoma"/>
          <w:sz w:val="21"/>
          <w:szCs w:val="21"/>
        </w:rPr>
        <w:t>….</w:t>
      </w:r>
      <w:r>
        <w:rPr>
          <w:rFonts w:ascii="Tahoma" w:hAnsi="Tahoma" w:cs="Tahoma"/>
          <w:sz w:val="21"/>
          <w:szCs w:val="21"/>
        </w:rPr>
        <w:t>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</w:t>
      </w:r>
      <w:r w:rsidR="00ED372E">
        <w:rPr>
          <w:rFonts w:ascii="Tahoma" w:hAnsi="Tahoma" w:cs="Tahoma"/>
        </w:rPr>
        <w:t>..</w:t>
      </w:r>
      <w:r w:rsidRPr="00456D54">
        <w:rPr>
          <w:rFonts w:ascii="Tahoma" w:hAnsi="Tahoma" w:cs="Tahoma"/>
        </w:rPr>
        <w:t>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E42E4" w:rsidRDefault="00CE42E4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Pr="00456D54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91AC5" w:rsidRDefault="00C91AC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E42E4" w:rsidRDefault="00CE42E4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E42E4" w:rsidRDefault="00CE42E4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ED372E" w:rsidRDefault="00ED372E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B86297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FF2D96" w:rsidRDefault="00FF2D96" w:rsidP="00FF2D96">
      <w:pPr>
        <w:jc w:val="center"/>
        <w:rPr>
          <w:rFonts w:ascii="Tahoma" w:hAnsi="Tahoma" w:cs="Tahoma"/>
          <w:b/>
        </w:rPr>
      </w:pPr>
    </w:p>
    <w:p w:rsidR="00CE42E4" w:rsidRDefault="00FF2D96" w:rsidP="00CE42E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„</w:t>
      </w:r>
      <w:r w:rsidR="00CE42E4" w:rsidRPr="00076751">
        <w:rPr>
          <w:rFonts w:ascii="Tahoma" w:hAnsi="Tahoma" w:cs="Tahoma"/>
          <w:b/>
          <w:sz w:val="24"/>
          <w:szCs w:val="24"/>
        </w:rPr>
        <w:t xml:space="preserve">„Budowa </w:t>
      </w:r>
      <w:r w:rsidR="00CE42E4">
        <w:rPr>
          <w:rFonts w:ascii="Tahoma" w:hAnsi="Tahoma" w:cs="Tahoma"/>
          <w:b/>
          <w:sz w:val="24"/>
          <w:szCs w:val="24"/>
        </w:rPr>
        <w:t xml:space="preserve">dróg w mieście </w:t>
      </w:r>
    </w:p>
    <w:p w:rsidR="00CE42E4" w:rsidRPr="00484F6F" w:rsidRDefault="00CE42E4" w:rsidP="00CE42E4">
      <w:pPr>
        <w:jc w:val="center"/>
        <w:rPr>
          <w:b/>
          <w:bCs/>
          <w:i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– osiedle przy ul. Mickiewicza – Powstańców Śląskich w Nysie” </w:t>
      </w:r>
    </w:p>
    <w:p w:rsidR="00992BDA" w:rsidRDefault="00992BDA" w:rsidP="00CE42E4">
      <w:pPr>
        <w:jc w:val="center"/>
        <w:rPr>
          <w:rFonts w:ascii="Tahoma" w:hAnsi="Tahoma" w:cs="Tahoma"/>
          <w:b/>
          <w:bCs/>
        </w:rPr>
      </w:pPr>
    </w:p>
    <w:p w:rsidR="00992BDA" w:rsidRPr="00D40425" w:rsidRDefault="00992BDA" w:rsidP="00992BDA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 w:rsidRPr="00D40425">
        <w:rPr>
          <w:rFonts w:ascii="Tahoma" w:hAnsi="Tahoma" w:cs="Tahoma"/>
          <w:b/>
        </w:rPr>
        <w:t>wykazu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</w:p>
    <w:p w:rsidR="00992BDA" w:rsidRPr="00B86297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B86297" w:rsidTr="000871CB">
        <w:tc>
          <w:tcPr>
            <w:tcW w:w="413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B86297" w:rsidTr="000871CB">
        <w:trPr>
          <w:trHeight w:val="465"/>
        </w:trPr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992BDA" w:rsidRPr="00D659A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CE42E4" w:rsidRDefault="00CE42E4" w:rsidP="00992BDA">
      <w:pPr>
        <w:ind w:left="3969"/>
        <w:rPr>
          <w:rFonts w:ascii="Tahoma" w:hAnsi="Tahoma" w:cs="Tahoma"/>
          <w:sz w:val="16"/>
          <w:szCs w:val="16"/>
        </w:rPr>
      </w:pPr>
    </w:p>
    <w:p w:rsidR="00C91AC5" w:rsidRDefault="00C91AC5" w:rsidP="00992BDA">
      <w:pPr>
        <w:ind w:left="3969"/>
        <w:rPr>
          <w:rFonts w:ascii="Tahoma" w:hAnsi="Tahoma" w:cs="Tahoma"/>
          <w:sz w:val="16"/>
          <w:szCs w:val="16"/>
        </w:rPr>
      </w:pPr>
    </w:p>
    <w:p w:rsidR="00C91AC5" w:rsidRDefault="00C91AC5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FF2D96" w:rsidRDefault="00FF2D96" w:rsidP="00FF2D96">
      <w:pPr>
        <w:jc w:val="center"/>
        <w:rPr>
          <w:rFonts w:ascii="Tahoma" w:hAnsi="Tahoma" w:cs="Tahoma"/>
          <w:b/>
        </w:rPr>
      </w:pPr>
    </w:p>
    <w:p w:rsidR="00CE42E4" w:rsidRDefault="00CE42E4" w:rsidP="00CE42E4">
      <w:pPr>
        <w:jc w:val="center"/>
        <w:rPr>
          <w:rFonts w:ascii="Tahoma" w:hAnsi="Tahoma" w:cs="Tahoma"/>
          <w:b/>
          <w:sz w:val="24"/>
          <w:szCs w:val="24"/>
        </w:rPr>
      </w:pPr>
      <w:r w:rsidRPr="00076751">
        <w:rPr>
          <w:rFonts w:ascii="Tahoma" w:hAnsi="Tahoma" w:cs="Tahoma"/>
          <w:b/>
          <w:sz w:val="24"/>
          <w:szCs w:val="24"/>
        </w:rPr>
        <w:t xml:space="preserve">„Budowa </w:t>
      </w:r>
      <w:r>
        <w:rPr>
          <w:rFonts w:ascii="Tahoma" w:hAnsi="Tahoma" w:cs="Tahoma"/>
          <w:b/>
          <w:sz w:val="24"/>
          <w:szCs w:val="24"/>
        </w:rPr>
        <w:t xml:space="preserve">dróg w mieście </w:t>
      </w:r>
    </w:p>
    <w:p w:rsidR="00CE42E4" w:rsidRPr="00484F6F" w:rsidRDefault="00CE42E4" w:rsidP="00CE42E4">
      <w:pPr>
        <w:jc w:val="center"/>
        <w:rPr>
          <w:b/>
          <w:bCs/>
          <w:i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– osiedle przy ul. Mickiewicza – Powstańców Śląskich w Nysie” </w:t>
      </w:r>
    </w:p>
    <w:p w:rsidR="00992BDA" w:rsidRPr="00701098" w:rsidRDefault="00992BDA" w:rsidP="00992BDA">
      <w:pPr>
        <w:pStyle w:val="Nagwek5"/>
        <w:spacing w:line="240" w:lineRule="auto"/>
        <w:rPr>
          <w:rFonts w:ascii="Tahoma" w:hAnsi="Tahoma" w:cs="Tahoma"/>
        </w:rPr>
      </w:pPr>
    </w:p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992BDA" w:rsidRPr="000148EC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:rsidR="00992BDA" w:rsidRPr="000148EC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CE42E4" w:rsidRDefault="00CE42E4" w:rsidP="00992BDA">
      <w:pPr>
        <w:ind w:left="3969"/>
        <w:rPr>
          <w:rFonts w:ascii="Tahoma" w:hAnsi="Tahoma" w:cs="Tahoma"/>
          <w:sz w:val="16"/>
          <w:szCs w:val="16"/>
        </w:rPr>
      </w:pPr>
    </w:p>
    <w:p w:rsidR="00CE42E4" w:rsidRDefault="00CE42E4" w:rsidP="00992BDA">
      <w:pPr>
        <w:ind w:left="3969"/>
        <w:rPr>
          <w:rFonts w:ascii="Tahoma" w:hAnsi="Tahoma" w:cs="Tahoma"/>
          <w:sz w:val="16"/>
          <w:szCs w:val="16"/>
        </w:rPr>
      </w:pPr>
    </w:p>
    <w:p w:rsidR="00CE42E4" w:rsidRDefault="00CE42E4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CE42E4" w:rsidRDefault="00CE42E4" w:rsidP="00CE42E4">
      <w:pPr>
        <w:jc w:val="center"/>
        <w:rPr>
          <w:rFonts w:ascii="Tahoma" w:hAnsi="Tahoma" w:cs="Tahoma"/>
          <w:b/>
          <w:sz w:val="24"/>
          <w:szCs w:val="24"/>
        </w:rPr>
      </w:pPr>
      <w:r w:rsidRPr="00076751">
        <w:rPr>
          <w:rFonts w:ascii="Tahoma" w:hAnsi="Tahoma" w:cs="Tahoma"/>
          <w:b/>
          <w:sz w:val="24"/>
          <w:szCs w:val="24"/>
        </w:rPr>
        <w:t xml:space="preserve">„Budowa </w:t>
      </w:r>
      <w:r>
        <w:rPr>
          <w:rFonts w:ascii="Tahoma" w:hAnsi="Tahoma" w:cs="Tahoma"/>
          <w:b/>
          <w:sz w:val="24"/>
          <w:szCs w:val="24"/>
        </w:rPr>
        <w:t xml:space="preserve">dróg w mieście </w:t>
      </w:r>
    </w:p>
    <w:p w:rsidR="00CE42E4" w:rsidRPr="00484F6F" w:rsidRDefault="00CE42E4" w:rsidP="00CE42E4">
      <w:pPr>
        <w:jc w:val="center"/>
        <w:rPr>
          <w:b/>
          <w:bCs/>
          <w:i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– osiedle przy ul. Mickiewicza – Powstańców Śląskich w Nysie” 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sectPr w:rsidR="00992BDA" w:rsidRPr="00753954" w:rsidSect="005523BD"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B8" w:rsidRDefault="000857B8">
      <w:r>
        <w:separator/>
      </w:r>
    </w:p>
  </w:endnote>
  <w:endnote w:type="continuationSeparator" w:id="0">
    <w:p w:rsidR="000857B8" w:rsidRDefault="0008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C6" w:rsidRDefault="00C352C6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C352C6" w:rsidRPr="00903F91" w:rsidRDefault="00C352C6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.272.</w:t>
    </w:r>
    <w:r w:rsidR="00B75B6A">
      <w:rPr>
        <w:rFonts w:ascii="Tahoma" w:hAnsi="Tahoma" w:cs="Tahoma"/>
        <w:color w:val="auto"/>
        <w:sz w:val="16"/>
        <w:szCs w:val="16"/>
      </w:rPr>
      <w:t>31</w:t>
    </w:r>
    <w:r>
      <w:rPr>
        <w:rFonts w:ascii="Tahoma" w:hAnsi="Tahoma" w:cs="Tahoma"/>
        <w:color w:val="auto"/>
        <w:sz w:val="16"/>
        <w:szCs w:val="16"/>
      </w:rPr>
      <w:t>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E5180A">
      <w:rPr>
        <w:rStyle w:val="Numerstrony"/>
        <w:rFonts w:ascii="Tahoma" w:hAnsi="Tahoma" w:cs="Tahoma"/>
        <w:noProof/>
        <w:color w:val="auto"/>
        <w:sz w:val="16"/>
        <w:szCs w:val="16"/>
      </w:rPr>
      <w:t>4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C352C6" w:rsidRPr="00111257" w:rsidRDefault="00111257" w:rsidP="00111257">
    <w:pPr>
      <w:jc w:val="center"/>
      <w:rPr>
        <w:rFonts w:ascii="Tahoma" w:hAnsi="Tahoma" w:cs="Tahoma"/>
        <w:bCs/>
        <w:i/>
        <w:color w:val="000000"/>
        <w:sz w:val="16"/>
        <w:szCs w:val="16"/>
      </w:rPr>
    </w:pPr>
    <w:r w:rsidRPr="00111257">
      <w:rPr>
        <w:rFonts w:ascii="Tahoma" w:hAnsi="Tahoma" w:cs="Tahoma"/>
        <w:i/>
        <w:sz w:val="16"/>
        <w:szCs w:val="16"/>
      </w:rPr>
      <w:t>„Budowa dróg w mieście – osiedle przy ul. Mickiewicza – Powstańców Śląskich w Nysie”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B8" w:rsidRDefault="000857B8">
      <w:r>
        <w:separator/>
      </w:r>
    </w:p>
  </w:footnote>
  <w:footnote w:type="continuationSeparator" w:id="0">
    <w:p w:rsidR="000857B8" w:rsidRDefault="000857B8">
      <w:r>
        <w:continuationSeparator/>
      </w:r>
    </w:p>
  </w:footnote>
  <w:footnote w:id="1">
    <w:p w:rsidR="00C352C6" w:rsidRPr="00D659AF" w:rsidRDefault="00C352C6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C352C6" w:rsidRDefault="00C352C6" w:rsidP="00992BDA">
      <w:pPr>
        <w:pStyle w:val="Tekstprzypisudolnego"/>
      </w:pPr>
    </w:p>
  </w:footnote>
  <w:footnote w:id="3">
    <w:p w:rsidR="00C352C6" w:rsidRDefault="00C352C6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C352C6" w:rsidRDefault="00C352C6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C3F0B"/>
    <w:multiLevelType w:val="multilevel"/>
    <w:tmpl w:val="8884D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7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2550F1"/>
    <w:multiLevelType w:val="multilevel"/>
    <w:tmpl w:val="4232EEC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63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21" w:hanging="2520"/>
      </w:pPr>
      <w:rPr>
        <w:rFonts w:hint="default"/>
      </w:rPr>
    </w:lvl>
  </w:abstractNum>
  <w:abstractNum w:abstractNumId="19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764D3B"/>
    <w:multiLevelType w:val="hybridMultilevel"/>
    <w:tmpl w:val="6862E31A"/>
    <w:lvl w:ilvl="0" w:tplc="186A044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F1D2105"/>
    <w:multiLevelType w:val="hybridMultilevel"/>
    <w:tmpl w:val="C824891C"/>
    <w:lvl w:ilvl="0" w:tplc="98963A46">
      <w:start w:val="5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3B7358C5"/>
    <w:multiLevelType w:val="hybridMultilevel"/>
    <w:tmpl w:val="DF64A0AA"/>
    <w:lvl w:ilvl="0" w:tplc="4AF88204">
      <w:start w:val="1"/>
      <w:numFmt w:val="decimal"/>
      <w:lvlText w:val="%1)"/>
      <w:lvlJc w:val="left"/>
      <w:pPr>
        <w:ind w:left="1563" w:hanging="57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2E57CEF"/>
    <w:multiLevelType w:val="hybridMultilevel"/>
    <w:tmpl w:val="37B68836"/>
    <w:lvl w:ilvl="0" w:tplc="0ADE58C8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B4AAC"/>
    <w:multiLevelType w:val="hybridMultilevel"/>
    <w:tmpl w:val="E9D89AA8"/>
    <w:lvl w:ilvl="0" w:tplc="8D0C8162">
      <w:start w:val="1"/>
      <w:numFmt w:val="decimal"/>
      <w:lvlText w:val="%1)"/>
      <w:lvlJc w:val="left"/>
      <w:pPr>
        <w:ind w:left="2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59" w:hanging="360"/>
      </w:pPr>
    </w:lvl>
    <w:lvl w:ilvl="2" w:tplc="0415001B" w:tentative="1">
      <w:start w:val="1"/>
      <w:numFmt w:val="lowerRoman"/>
      <w:lvlText w:val="%3."/>
      <w:lvlJc w:val="right"/>
      <w:pPr>
        <w:ind w:left="4079" w:hanging="180"/>
      </w:pPr>
    </w:lvl>
    <w:lvl w:ilvl="3" w:tplc="0415000F" w:tentative="1">
      <w:start w:val="1"/>
      <w:numFmt w:val="decimal"/>
      <w:lvlText w:val="%4."/>
      <w:lvlJc w:val="left"/>
      <w:pPr>
        <w:ind w:left="4799" w:hanging="360"/>
      </w:pPr>
    </w:lvl>
    <w:lvl w:ilvl="4" w:tplc="04150019" w:tentative="1">
      <w:start w:val="1"/>
      <w:numFmt w:val="lowerLetter"/>
      <w:lvlText w:val="%5."/>
      <w:lvlJc w:val="left"/>
      <w:pPr>
        <w:ind w:left="5519" w:hanging="360"/>
      </w:pPr>
    </w:lvl>
    <w:lvl w:ilvl="5" w:tplc="0415001B" w:tentative="1">
      <w:start w:val="1"/>
      <w:numFmt w:val="lowerRoman"/>
      <w:lvlText w:val="%6."/>
      <w:lvlJc w:val="right"/>
      <w:pPr>
        <w:ind w:left="6239" w:hanging="180"/>
      </w:pPr>
    </w:lvl>
    <w:lvl w:ilvl="6" w:tplc="0415000F" w:tentative="1">
      <w:start w:val="1"/>
      <w:numFmt w:val="decimal"/>
      <w:lvlText w:val="%7."/>
      <w:lvlJc w:val="left"/>
      <w:pPr>
        <w:ind w:left="6959" w:hanging="360"/>
      </w:pPr>
    </w:lvl>
    <w:lvl w:ilvl="7" w:tplc="04150019" w:tentative="1">
      <w:start w:val="1"/>
      <w:numFmt w:val="lowerLetter"/>
      <w:lvlText w:val="%8."/>
      <w:lvlJc w:val="left"/>
      <w:pPr>
        <w:ind w:left="7679" w:hanging="360"/>
      </w:pPr>
    </w:lvl>
    <w:lvl w:ilvl="8" w:tplc="0415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28" w15:restartNumberingAfterBreak="0">
    <w:nsid w:val="56D73EF4"/>
    <w:multiLevelType w:val="hybridMultilevel"/>
    <w:tmpl w:val="49AEE4DA"/>
    <w:lvl w:ilvl="0" w:tplc="0CEAB7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762DA7"/>
    <w:multiLevelType w:val="hybridMultilevel"/>
    <w:tmpl w:val="B10A3F60"/>
    <w:lvl w:ilvl="0" w:tplc="C60098DA">
      <w:start w:val="1"/>
      <w:numFmt w:val="lowerLetter"/>
      <w:lvlText w:val="%1)"/>
      <w:lvlJc w:val="left"/>
      <w:pPr>
        <w:ind w:left="158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3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FD2D7B"/>
    <w:multiLevelType w:val="hybridMultilevel"/>
    <w:tmpl w:val="C5DABD1C"/>
    <w:lvl w:ilvl="0" w:tplc="67406BF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2470C2F"/>
    <w:multiLevelType w:val="hybridMultilevel"/>
    <w:tmpl w:val="9FEC99E2"/>
    <w:lvl w:ilvl="0" w:tplc="A07A0B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28"/>
  </w:num>
  <w:num w:numId="10">
    <w:abstractNumId w:val="22"/>
  </w:num>
  <w:num w:numId="11">
    <w:abstractNumId w:val="35"/>
  </w:num>
  <w:num w:numId="12">
    <w:abstractNumId w:val="32"/>
  </w:num>
  <w:num w:numId="13">
    <w:abstractNumId w:val="27"/>
  </w:num>
  <w:num w:numId="14">
    <w:abstractNumId w:val="18"/>
  </w:num>
  <w:num w:numId="15">
    <w:abstractNumId w:val="34"/>
  </w:num>
  <w:num w:numId="16">
    <w:abstractNumId w:val="26"/>
  </w:num>
  <w:num w:numId="17">
    <w:abstractNumId w:val="17"/>
  </w:num>
  <w:num w:numId="18">
    <w:abstractNumId w:val="25"/>
  </w:num>
  <w:num w:numId="19">
    <w:abstractNumId w:val="20"/>
  </w:num>
  <w:num w:numId="20">
    <w:abstractNumId w:val="24"/>
  </w:num>
  <w:num w:numId="21">
    <w:abstractNumId w:val="30"/>
  </w:num>
  <w:num w:numId="22">
    <w:abstractNumId w:val="33"/>
  </w:num>
  <w:num w:numId="23">
    <w:abstractNumId w:val="29"/>
  </w:num>
  <w:num w:numId="24">
    <w:abstractNumId w:val="23"/>
  </w:num>
  <w:num w:numId="25">
    <w:abstractNumId w:val="19"/>
  </w:num>
  <w:num w:numId="26">
    <w:abstractNumId w:val="15"/>
  </w:num>
  <w:num w:numId="27">
    <w:abstractNumId w:val="31"/>
  </w:num>
  <w:num w:numId="28">
    <w:abstractNumId w:val="13"/>
  </w:num>
  <w:num w:numId="29">
    <w:abstractNumId w:val="16"/>
  </w:num>
  <w:num w:numId="3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63"/>
    <w:rsid w:val="00007253"/>
    <w:rsid w:val="00027E71"/>
    <w:rsid w:val="00041650"/>
    <w:rsid w:val="00045B6C"/>
    <w:rsid w:val="000474A3"/>
    <w:rsid w:val="00052690"/>
    <w:rsid w:val="00057494"/>
    <w:rsid w:val="000716F7"/>
    <w:rsid w:val="00076751"/>
    <w:rsid w:val="000773CD"/>
    <w:rsid w:val="00082542"/>
    <w:rsid w:val="00082A6B"/>
    <w:rsid w:val="000857B8"/>
    <w:rsid w:val="000871CB"/>
    <w:rsid w:val="0008774A"/>
    <w:rsid w:val="000B742C"/>
    <w:rsid w:val="000D005C"/>
    <w:rsid w:val="000D5E84"/>
    <w:rsid w:val="000E2D2B"/>
    <w:rsid w:val="000E7B26"/>
    <w:rsid w:val="000F05C3"/>
    <w:rsid w:val="000F3495"/>
    <w:rsid w:val="001001F8"/>
    <w:rsid w:val="00102C63"/>
    <w:rsid w:val="00103293"/>
    <w:rsid w:val="00111257"/>
    <w:rsid w:val="00113F3E"/>
    <w:rsid w:val="001401E9"/>
    <w:rsid w:val="0014142C"/>
    <w:rsid w:val="001415E7"/>
    <w:rsid w:val="00150DDB"/>
    <w:rsid w:val="00154B56"/>
    <w:rsid w:val="001560B9"/>
    <w:rsid w:val="001701DF"/>
    <w:rsid w:val="00175D6F"/>
    <w:rsid w:val="001779AF"/>
    <w:rsid w:val="0018081E"/>
    <w:rsid w:val="00184940"/>
    <w:rsid w:val="00193BEA"/>
    <w:rsid w:val="001953D5"/>
    <w:rsid w:val="00195C75"/>
    <w:rsid w:val="001A3612"/>
    <w:rsid w:val="001A378B"/>
    <w:rsid w:val="001B2B4C"/>
    <w:rsid w:val="001B5765"/>
    <w:rsid w:val="001B7D86"/>
    <w:rsid w:val="001F131F"/>
    <w:rsid w:val="001F6392"/>
    <w:rsid w:val="002072E5"/>
    <w:rsid w:val="00210FEB"/>
    <w:rsid w:val="002168BC"/>
    <w:rsid w:val="00225E8E"/>
    <w:rsid w:val="00230EB8"/>
    <w:rsid w:val="0027456B"/>
    <w:rsid w:val="00275871"/>
    <w:rsid w:val="002860F1"/>
    <w:rsid w:val="00296D5E"/>
    <w:rsid w:val="002A0FDF"/>
    <w:rsid w:val="002A38DB"/>
    <w:rsid w:val="002A72A3"/>
    <w:rsid w:val="002A7836"/>
    <w:rsid w:val="002A7D14"/>
    <w:rsid w:val="002B3F31"/>
    <w:rsid w:val="002B7073"/>
    <w:rsid w:val="002C2705"/>
    <w:rsid w:val="002D3246"/>
    <w:rsid w:val="002E0327"/>
    <w:rsid w:val="002E2FC6"/>
    <w:rsid w:val="002E70FE"/>
    <w:rsid w:val="002F0F88"/>
    <w:rsid w:val="002F5A55"/>
    <w:rsid w:val="003045CF"/>
    <w:rsid w:val="00305BC1"/>
    <w:rsid w:val="00306E7E"/>
    <w:rsid w:val="0031360A"/>
    <w:rsid w:val="00314307"/>
    <w:rsid w:val="00316A29"/>
    <w:rsid w:val="00325EB7"/>
    <w:rsid w:val="003265CE"/>
    <w:rsid w:val="00345863"/>
    <w:rsid w:val="00351830"/>
    <w:rsid w:val="00352CDE"/>
    <w:rsid w:val="00354380"/>
    <w:rsid w:val="003555B9"/>
    <w:rsid w:val="00355E1F"/>
    <w:rsid w:val="00362857"/>
    <w:rsid w:val="00362AE8"/>
    <w:rsid w:val="0036575E"/>
    <w:rsid w:val="00383C0B"/>
    <w:rsid w:val="0038550F"/>
    <w:rsid w:val="003879F4"/>
    <w:rsid w:val="003B5923"/>
    <w:rsid w:val="003C07A9"/>
    <w:rsid w:val="003D6B59"/>
    <w:rsid w:val="003F3ABB"/>
    <w:rsid w:val="003F3F95"/>
    <w:rsid w:val="004029EE"/>
    <w:rsid w:val="00415CD3"/>
    <w:rsid w:val="0042232C"/>
    <w:rsid w:val="00424344"/>
    <w:rsid w:val="004371CE"/>
    <w:rsid w:val="00447491"/>
    <w:rsid w:val="00451D5A"/>
    <w:rsid w:val="00456AEC"/>
    <w:rsid w:val="004812B0"/>
    <w:rsid w:val="004818C2"/>
    <w:rsid w:val="00482B04"/>
    <w:rsid w:val="00494ED1"/>
    <w:rsid w:val="0049794D"/>
    <w:rsid w:val="004A2061"/>
    <w:rsid w:val="004A3FCD"/>
    <w:rsid w:val="004D0C3D"/>
    <w:rsid w:val="004D2017"/>
    <w:rsid w:val="004D208B"/>
    <w:rsid w:val="004D6ED2"/>
    <w:rsid w:val="004D7EA2"/>
    <w:rsid w:val="004E18F2"/>
    <w:rsid w:val="004E50E0"/>
    <w:rsid w:val="004E7A76"/>
    <w:rsid w:val="004F3156"/>
    <w:rsid w:val="005006E3"/>
    <w:rsid w:val="00507388"/>
    <w:rsid w:val="00512BA2"/>
    <w:rsid w:val="00517D93"/>
    <w:rsid w:val="00537170"/>
    <w:rsid w:val="00541B95"/>
    <w:rsid w:val="00552197"/>
    <w:rsid w:val="005523BD"/>
    <w:rsid w:val="00555D31"/>
    <w:rsid w:val="0055747B"/>
    <w:rsid w:val="0056010B"/>
    <w:rsid w:val="00562FC2"/>
    <w:rsid w:val="005734B5"/>
    <w:rsid w:val="0058344B"/>
    <w:rsid w:val="00583AAF"/>
    <w:rsid w:val="00593B0C"/>
    <w:rsid w:val="005B029D"/>
    <w:rsid w:val="005B3CB1"/>
    <w:rsid w:val="005B4219"/>
    <w:rsid w:val="005B75BE"/>
    <w:rsid w:val="005B7995"/>
    <w:rsid w:val="005B7EF7"/>
    <w:rsid w:val="005C4154"/>
    <w:rsid w:val="005C53E4"/>
    <w:rsid w:val="005C62F6"/>
    <w:rsid w:val="005C6810"/>
    <w:rsid w:val="005D57D7"/>
    <w:rsid w:val="005E59F5"/>
    <w:rsid w:val="005F418D"/>
    <w:rsid w:val="006032FC"/>
    <w:rsid w:val="006210BF"/>
    <w:rsid w:val="006252EF"/>
    <w:rsid w:val="00641E49"/>
    <w:rsid w:val="00641FE4"/>
    <w:rsid w:val="00642EA8"/>
    <w:rsid w:val="00650699"/>
    <w:rsid w:val="00651747"/>
    <w:rsid w:val="00654A19"/>
    <w:rsid w:val="00662636"/>
    <w:rsid w:val="00673227"/>
    <w:rsid w:val="00695061"/>
    <w:rsid w:val="006A1E30"/>
    <w:rsid w:val="006C206B"/>
    <w:rsid w:val="006D4D7C"/>
    <w:rsid w:val="006E0FFA"/>
    <w:rsid w:val="006F2378"/>
    <w:rsid w:val="006F532C"/>
    <w:rsid w:val="00703609"/>
    <w:rsid w:val="00704DDC"/>
    <w:rsid w:val="00705473"/>
    <w:rsid w:val="00705BC7"/>
    <w:rsid w:val="00706F24"/>
    <w:rsid w:val="00713552"/>
    <w:rsid w:val="0072413F"/>
    <w:rsid w:val="0073089F"/>
    <w:rsid w:val="00751292"/>
    <w:rsid w:val="00753954"/>
    <w:rsid w:val="0076060C"/>
    <w:rsid w:val="007719E3"/>
    <w:rsid w:val="00772DB6"/>
    <w:rsid w:val="00774E73"/>
    <w:rsid w:val="007875CD"/>
    <w:rsid w:val="007916EE"/>
    <w:rsid w:val="00791C63"/>
    <w:rsid w:val="0079782B"/>
    <w:rsid w:val="007B045B"/>
    <w:rsid w:val="007B0A11"/>
    <w:rsid w:val="007C021C"/>
    <w:rsid w:val="007E2D85"/>
    <w:rsid w:val="007F0E6F"/>
    <w:rsid w:val="007F2539"/>
    <w:rsid w:val="007F6C36"/>
    <w:rsid w:val="007F6F31"/>
    <w:rsid w:val="00820091"/>
    <w:rsid w:val="00821FD4"/>
    <w:rsid w:val="00831E95"/>
    <w:rsid w:val="008349CC"/>
    <w:rsid w:val="00840E7F"/>
    <w:rsid w:val="008414E1"/>
    <w:rsid w:val="00842FA9"/>
    <w:rsid w:val="00844917"/>
    <w:rsid w:val="0085138D"/>
    <w:rsid w:val="008614F9"/>
    <w:rsid w:val="008670B0"/>
    <w:rsid w:val="00882A30"/>
    <w:rsid w:val="00883317"/>
    <w:rsid w:val="008B2785"/>
    <w:rsid w:val="008B5427"/>
    <w:rsid w:val="008C1571"/>
    <w:rsid w:val="008D5869"/>
    <w:rsid w:val="008E04BC"/>
    <w:rsid w:val="008E75EA"/>
    <w:rsid w:val="0090059B"/>
    <w:rsid w:val="00902355"/>
    <w:rsid w:val="00903F91"/>
    <w:rsid w:val="00914A9F"/>
    <w:rsid w:val="00921366"/>
    <w:rsid w:val="00931F5A"/>
    <w:rsid w:val="00941E31"/>
    <w:rsid w:val="00945B42"/>
    <w:rsid w:val="009514DB"/>
    <w:rsid w:val="009635DC"/>
    <w:rsid w:val="00975D2D"/>
    <w:rsid w:val="009865D5"/>
    <w:rsid w:val="009866B3"/>
    <w:rsid w:val="0099067F"/>
    <w:rsid w:val="00992BDA"/>
    <w:rsid w:val="009A3552"/>
    <w:rsid w:val="009A6E45"/>
    <w:rsid w:val="009B7CF0"/>
    <w:rsid w:val="009C57EC"/>
    <w:rsid w:val="009C74F9"/>
    <w:rsid w:val="009D2C9C"/>
    <w:rsid w:val="009D4871"/>
    <w:rsid w:val="009F0EF0"/>
    <w:rsid w:val="009F66E7"/>
    <w:rsid w:val="00A119E6"/>
    <w:rsid w:val="00A17C33"/>
    <w:rsid w:val="00A22CA2"/>
    <w:rsid w:val="00A3065C"/>
    <w:rsid w:val="00A31E52"/>
    <w:rsid w:val="00A343A2"/>
    <w:rsid w:val="00A46545"/>
    <w:rsid w:val="00A472AF"/>
    <w:rsid w:val="00A51169"/>
    <w:rsid w:val="00A530BC"/>
    <w:rsid w:val="00A60973"/>
    <w:rsid w:val="00A62FAD"/>
    <w:rsid w:val="00A6329D"/>
    <w:rsid w:val="00A715AF"/>
    <w:rsid w:val="00A8259A"/>
    <w:rsid w:val="00A8446D"/>
    <w:rsid w:val="00A85413"/>
    <w:rsid w:val="00A92102"/>
    <w:rsid w:val="00A94899"/>
    <w:rsid w:val="00A972C7"/>
    <w:rsid w:val="00AA4546"/>
    <w:rsid w:val="00AB4C41"/>
    <w:rsid w:val="00AE52C1"/>
    <w:rsid w:val="00B11F50"/>
    <w:rsid w:val="00B3201A"/>
    <w:rsid w:val="00B33C64"/>
    <w:rsid w:val="00B35D37"/>
    <w:rsid w:val="00B36D17"/>
    <w:rsid w:val="00B4680A"/>
    <w:rsid w:val="00B62782"/>
    <w:rsid w:val="00B64CE4"/>
    <w:rsid w:val="00B71B93"/>
    <w:rsid w:val="00B72E84"/>
    <w:rsid w:val="00B75B6A"/>
    <w:rsid w:val="00B772C0"/>
    <w:rsid w:val="00B82509"/>
    <w:rsid w:val="00B92C0F"/>
    <w:rsid w:val="00BC41FA"/>
    <w:rsid w:val="00BC6560"/>
    <w:rsid w:val="00BD181A"/>
    <w:rsid w:val="00BD4894"/>
    <w:rsid w:val="00BD6F94"/>
    <w:rsid w:val="00BF1BC3"/>
    <w:rsid w:val="00BF7571"/>
    <w:rsid w:val="00C0106B"/>
    <w:rsid w:val="00C01903"/>
    <w:rsid w:val="00C05372"/>
    <w:rsid w:val="00C175F9"/>
    <w:rsid w:val="00C17ECE"/>
    <w:rsid w:val="00C2798D"/>
    <w:rsid w:val="00C352C6"/>
    <w:rsid w:val="00C5092B"/>
    <w:rsid w:val="00C54362"/>
    <w:rsid w:val="00C62622"/>
    <w:rsid w:val="00C661A0"/>
    <w:rsid w:val="00C66508"/>
    <w:rsid w:val="00C758CA"/>
    <w:rsid w:val="00C75E24"/>
    <w:rsid w:val="00C838E3"/>
    <w:rsid w:val="00C87A44"/>
    <w:rsid w:val="00C91AC5"/>
    <w:rsid w:val="00C9605C"/>
    <w:rsid w:val="00CA5C40"/>
    <w:rsid w:val="00CA64AB"/>
    <w:rsid w:val="00CB0A58"/>
    <w:rsid w:val="00CB0EFE"/>
    <w:rsid w:val="00CC00B2"/>
    <w:rsid w:val="00CC5E1F"/>
    <w:rsid w:val="00CE08F1"/>
    <w:rsid w:val="00CE2ABF"/>
    <w:rsid w:val="00CE42E4"/>
    <w:rsid w:val="00CF03AE"/>
    <w:rsid w:val="00CF13A4"/>
    <w:rsid w:val="00D01C63"/>
    <w:rsid w:val="00D130D9"/>
    <w:rsid w:val="00D21A1F"/>
    <w:rsid w:val="00D2445E"/>
    <w:rsid w:val="00D51203"/>
    <w:rsid w:val="00D54E2F"/>
    <w:rsid w:val="00D84570"/>
    <w:rsid w:val="00D8565C"/>
    <w:rsid w:val="00D859AE"/>
    <w:rsid w:val="00D92713"/>
    <w:rsid w:val="00D979AB"/>
    <w:rsid w:val="00DC514E"/>
    <w:rsid w:val="00DD00FE"/>
    <w:rsid w:val="00DD429B"/>
    <w:rsid w:val="00DD79B3"/>
    <w:rsid w:val="00DE6456"/>
    <w:rsid w:val="00DF1E68"/>
    <w:rsid w:val="00DF32A1"/>
    <w:rsid w:val="00DF5498"/>
    <w:rsid w:val="00DF6177"/>
    <w:rsid w:val="00E004A5"/>
    <w:rsid w:val="00E0350C"/>
    <w:rsid w:val="00E059DF"/>
    <w:rsid w:val="00E11EB9"/>
    <w:rsid w:val="00E20D5C"/>
    <w:rsid w:val="00E25DB9"/>
    <w:rsid w:val="00E457A6"/>
    <w:rsid w:val="00E5180A"/>
    <w:rsid w:val="00E60677"/>
    <w:rsid w:val="00E6232B"/>
    <w:rsid w:val="00E94F96"/>
    <w:rsid w:val="00EA498F"/>
    <w:rsid w:val="00EA6E0C"/>
    <w:rsid w:val="00EB01E3"/>
    <w:rsid w:val="00EC0EFE"/>
    <w:rsid w:val="00ED372E"/>
    <w:rsid w:val="00ED657A"/>
    <w:rsid w:val="00ED780F"/>
    <w:rsid w:val="00EE0B46"/>
    <w:rsid w:val="00EE0E70"/>
    <w:rsid w:val="00EE7932"/>
    <w:rsid w:val="00EF20D7"/>
    <w:rsid w:val="00EF3BBC"/>
    <w:rsid w:val="00EF7492"/>
    <w:rsid w:val="00F035AA"/>
    <w:rsid w:val="00F03676"/>
    <w:rsid w:val="00F129FA"/>
    <w:rsid w:val="00F22308"/>
    <w:rsid w:val="00F27651"/>
    <w:rsid w:val="00F34E52"/>
    <w:rsid w:val="00F4338F"/>
    <w:rsid w:val="00F44662"/>
    <w:rsid w:val="00F53603"/>
    <w:rsid w:val="00F6713A"/>
    <w:rsid w:val="00F71F1D"/>
    <w:rsid w:val="00F77325"/>
    <w:rsid w:val="00F804DE"/>
    <w:rsid w:val="00F80950"/>
    <w:rsid w:val="00F919A1"/>
    <w:rsid w:val="00F94C8A"/>
    <w:rsid w:val="00F97B0E"/>
    <w:rsid w:val="00FA1BB9"/>
    <w:rsid w:val="00FB2809"/>
    <w:rsid w:val="00FB701C"/>
    <w:rsid w:val="00FC5CD5"/>
    <w:rsid w:val="00FD4684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B1C827-A615-44A3-83C5-429F9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CADA6-ACCC-41FC-BDAE-64DCE862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2498</Words>
  <Characters>14990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17454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2</cp:revision>
  <cp:lastPrinted>2017-07-18T12:10:00Z</cp:lastPrinted>
  <dcterms:created xsi:type="dcterms:W3CDTF">2017-07-18T12:23:00Z</dcterms:created>
  <dcterms:modified xsi:type="dcterms:W3CDTF">2017-07-18T12:23:00Z</dcterms:modified>
</cp:coreProperties>
</file>